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57CA" w14:textId="282DF2D1" w:rsidR="00D74C53" w:rsidRPr="00273993" w:rsidRDefault="00D74C5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273993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высшего 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107EA7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«Университет «Дубна»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Лыткаринский промышленно-гуманитарный колледж</w:t>
      </w:r>
    </w:p>
    <w:p w14:paraId="2CBBCAB5" w14:textId="77777777" w:rsidR="00D74C53" w:rsidRPr="00273993" w:rsidRDefault="00D74C5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C51EE" w14:textId="77777777" w:rsidR="00D74C53" w:rsidRPr="00273993" w:rsidRDefault="00D74C5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FD892" w14:textId="77777777" w:rsidR="00D74C53" w:rsidRPr="00273993" w:rsidRDefault="00D74C5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45352" w14:textId="77777777" w:rsidR="00D74C53" w:rsidRPr="00273993" w:rsidRDefault="00D74C53" w:rsidP="0027399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       </w:t>
      </w:r>
    </w:p>
    <w:p w14:paraId="1B5D5B6A" w14:textId="77777777" w:rsidR="00D74C53" w:rsidRPr="00273993" w:rsidRDefault="00D74C53" w:rsidP="002739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 – </w:t>
      </w:r>
    </w:p>
    <w:p w14:paraId="6788B730" w14:textId="77777777" w:rsidR="00D74C53" w:rsidRPr="00273993" w:rsidRDefault="00D74C53" w:rsidP="002739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14:paraId="02E8A9CC" w14:textId="77777777" w:rsidR="00D74C53" w:rsidRPr="00273993" w:rsidRDefault="00D74C53" w:rsidP="0027399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14:paraId="32C6A62A" w14:textId="77777777" w:rsidR="004A5A72" w:rsidRPr="00273993" w:rsidRDefault="004A5A72" w:rsidP="002739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9E175CD" w14:textId="77777777" w:rsidR="004A5A72" w:rsidRPr="00273993" w:rsidRDefault="004A5A72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0EA1A" w14:textId="77777777" w:rsidR="009F2BEF" w:rsidRPr="00273993" w:rsidRDefault="009F2BEF" w:rsidP="0027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1BCDC" w14:textId="77777777" w:rsidR="004A5A72" w:rsidRPr="00273993" w:rsidRDefault="004A5A72" w:rsidP="0027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746D2" w14:textId="77777777" w:rsidR="004A5A72" w:rsidRPr="00273993" w:rsidRDefault="004A5A72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14:paraId="1174CCB8" w14:textId="77777777" w:rsidR="001847E3" w:rsidRPr="00273993" w:rsidRDefault="00C9068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По выполнению внеаудиторных самостоятельных работ</w:t>
      </w:r>
      <w:r w:rsidR="00D74C53" w:rsidRPr="00273993">
        <w:rPr>
          <w:rFonts w:ascii="Times New Roman" w:hAnsi="Times New Roman" w:cs="Times New Roman"/>
          <w:b/>
          <w:sz w:val="24"/>
          <w:szCs w:val="24"/>
        </w:rPr>
        <w:t xml:space="preserve"> студентов по дисциплине </w:t>
      </w:r>
    </w:p>
    <w:p w14:paraId="48DE6DEF" w14:textId="77777777" w:rsidR="00AE69F0" w:rsidRPr="00273993" w:rsidRDefault="00AE69F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ОГСЭ.08 ОСНОВЫ СОЦИОЛОГИИ И ПОЛИТОЛОГИИ</w:t>
      </w:r>
    </w:p>
    <w:p w14:paraId="182C416B" w14:textId="77777777" w:rsidR="00AE69F0" w:rsidRPr="00273993" w:rsidRDefault="00AE69F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14:paraId="74D6664E" w14:textId="77777777" w:rsidR="00AE69F0" w:rsidRPr="00273993" w:rsidRDefault="00AE69F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54.02.01 Дизайн (по отраслям)</w:t>
      </w:r>
    </w:p>
    <w:p w14:paraId="601FC6A1" w14:textId="77777777" w:rsidR="004A5A72" w:rsidRPr="00273993" w:rsidRDefault="004A5A72" w:rsidP="00273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3F7EA" w14:textId="77777777" w:rsidR="004A5A72" w:rsidRPr="00273993" w:rsidRDefault="004A5A72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1A954A" w14:textId="77777777" w:rsidR="004A5A72" w:rsidRPr="00273993" w:rsidRDefault="00AE69F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472E73" wp14:editId="54CDE6AA">
            <wp:extent cx="5075458" cy="3342579"/>
            <wp:effectExtent l="0" t="0" r="0" b="0"/>
            <wp:docPr id="2" name="Изображение 2" descr="Macintosh HD:Users:iMac:Desktop:f9ab8719-8755-5478-857e-c233024367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f9ab8719-8755-5478-857e-c233024367d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92" cy="33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0415" w14:textId="77777777" w:rsidR="001847E3" w:rsidRPr="00273993" w:rsidRDefault="001847E3" w:rsidP="00273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E33F2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71E0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C8998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789A7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81B0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3BB7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3C235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4639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9973" w14:textId="77777777" w:rsidR="00273993" w:rsidRDefault="00273993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C893" w14:textId="5A50081C" w:rsidR="00AE69F0" w:rsidRPr="00273993" w:rsidRDefault="009F2BEF" w:rsidP="00273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C53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C53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3993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74C53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FEDA292" w14:textId="1539EF7D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разработаны в соответствии с требованиями федерального госуда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стандарта среднего профессионального образования</w:t>
      </w:r>
      <w:r w:rsid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54.02.01 Дизайн (по отраслям)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ОГСЭ.08 «Основы социологии и политологии»</w:t>
      </w:r>
      <w:r w:rsid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A8280F3" w14:textId="77777777" w:rsidR="00D74C53" w:rsidRDefault="00D74C5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557FD" w14:textId="77777777" w:rsidR="00273993" w:rsidRDefault="0027399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D6CFC" w14:textId="77777777" w:rsidR="00273993" w:rsidRDefault="0027399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AE4DA" w14:textId="77777777" w:rsidR="00273993" w:rsidRPr="00273993" w:rsidRDefault="0027399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9AFCF" w14:textId="77777777" w:rsidR="00D74C53" w:rsidRPr="00273993" w:rsidRDefault="00D74C53" w:rsidP="00273993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научно-методическим </w:t>
      </w:r>
    </w:p>
    <w:p w14:paraId="01FA879F" w14:textId="77777777" w:rsidR="00D74C53" w:rsidRPr="00273993" w:rsidRDefault="00D74C53" w:rsidP="00273993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колледжа в качестве</w:t>
      </w:r>
    </w:p>
    <w:p w14:paraId="03319623" w14:textId="77777777" w:rsidR="00D74C53" w:rsidRPr="00273993" w:rsidRDefault="00D74C53" w:rsidP="00273993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</w:t>
      </w:r>
    </w:p>
    <w:p w14:paraId="2059791D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80115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E53A1" w14:textId="77777777" w:rsidR="00D74C53" w:rsidRPr="00273993" w:rsidRDefault="00D74C5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0886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2EFFE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14:paraId="623DD204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ECF1F" w14:textId="77777777" w:rsidR="00D74C53" w:rsidRPr="00273993" w:rsidRDefault="00AE69F0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Целигорова Е.А. – преподаватель общеобразовательных дисциплин</w:t>
      </w:r>
    </w:p>
    <w:p w14:paraId="654CD923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032FDBD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3D1653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8E3FBF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6D307B2B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21954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УМР               ____________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Аникеева О.Б.</w:t>
      </w:r>
    </w:p>
    <w:p w14:paraId="1DC29D56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E1A9C6C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EFAD34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D49928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045158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B1978E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0FDC5A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856A9E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582E66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AF8FAAF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CB600AF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D45362F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33C5F40" w14:textId="77777777" w:rsidR="00D74C53" w:rsidRPr="00273993" w:rsidRDefault="00D74C53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1EDA3D" w14:textId="77777777" w:rsidR="00C90680" w:rsidRPr="00273993" w:rsidRDefault="00C90680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0A734A6" w14:textId="77777777" w:rsidR="00597DF0" w:rsidRPr="00273993" w:rsidRDefault="00597DF0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99B90A8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0095A65" w14:textId="77777777" w:rsidR="009F2BEF" w:rsidRPr="00273993" w:rsidRDefault="009F2BEF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1DD949B" w14:textId="77777777" w:rsidR="009F2BEF" w:rsidRPr="00273993" w:rsidRDefault="009F2BEF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6015A5" w14:textId="77777777" w:rsidR="00AE69F0" w:rsidRPr="00273993" w:rsidRDefault="00AE69F0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4963" w14:textId="77777777" w:rsidR="00D74C53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 для студентов колледжей, обучающихся по спец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альности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54.02.01 Дизайн (по отраслям)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B2AE9" w14:textId="3BD7511A" w:rsidR="004A5A72" w:rsidRPr="00273993" w:rsidRDefault="00D74C53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 теоретические сведения, </w:t>
      </w:r>
      <w:bookmarkStart w:id="0" w:name="_GoBack"/>
      <w:bookmarkEnd w:id="0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и офор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работ.</w:t>
      </w:r>
    </w:p>
    <w:p w14:paraId="389A2594" w14:textId="77777777" w:rsidR="00AE69F0" w:rsidRPr="00273993" w:rsidRDefault="00AE69F0" w:rsidP="00273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7F0D" w14:textId="77777777" w:rsidR="004A5A72" w:rsidRPr="00273993" w:rsidRDefault="004A5A72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436D8DD" w14:textId="77777777" w:rsidR="004A5A72" w:rsidRPr="00273993" w:rsidRDefault="004A5A72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2A402C" w14:textId="77777777" w:rsidR="004A5A72" w:rsidRPr="00273993" w:rsidRDefault="004A5A72" w:rsidP="00273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среднего професси</w:t>
      </w:r>
      <w:r w:rsidRPr="00273993">
        <w:rPr>
          <w:rFonts w:ascii="Times New Roman" w:hAnsi="Times New Roman" w:cs="Times New Roman"/>
          <w:sz w:val="24"/>
          <w:szCs w:val="24"/>
        </w:rPr>
        <w:t>о</w:t>
      </w:r>
      <w:r w:rsidRPr="00273993">
        <w:rPr>
          <w:rFonts w:ascii="Times New Roman" w:hAnsi="Times New Roman" w:cs="Times New Roman"/>
          <w:sz w:val="24"/>
          <w:szCs w:val="24"/>
        </w:rPr>
        <w:t>нального образования (ФГОС) предполагает изменение подходов к профессиональному образов</w:t>
      </w:r>
      <w:r w:rsidRPr="00273993">
        <w:rPr>
          <w:rFonts w:ascii="Times New Roman" w:hAnsi="Times New Roman" w:cs="Times New Roman"/>
          <w:sz w:val="24"/>
          <w:szCs w:val="24"/>
        </w:rPr>
        <w:t>а</w:t>
      </w:r>
      <w:r w:rsidRPr="00273993">
        <w:rPr>
          <w:rFonts w:ascii="Times New Roman" w:hAnsi="Times New Roman" w:cs="Times New Roman"/>
          <w:sz w:val="24"/>
          <w:szCs w:val="24"/>
        </w:rPr>
        <w:t>нию.</w:t>
      </w:r>
    </w:p>
    <w:p w14:paraId="3AECA011" w14:textId="77777777" w:rsidR="004A5A72" w:rsidRPr="00273993" w:rsidRDefault="00B113A1" w:rsidP="00273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В основных образовательных программах направлений подготовки квалифицированных р</w:t>
      </w:r>
      <w:r w:rsidRPr="00273993">
        <w:rPr>
          <w:rFonts w:ascii="Times New Roman" w:hAnsi="Times New Roman" w:cs="Times New Roman"/>
          <w:sz w:val="24"/>
          <w:szCs w:val="24"/>
        </w:rPr>
        <w:t>а</w:t>
      </w:r>
      <w:r w:rsidRPr="00273993">
        <w:rPr>
          <w:rFonts w:ascii="Times New Roman" w:hAnsi="Times New Roman" w:cs="Times New Roman"/>
          <w:sz w:val="24"/>
          <w:szCs w:val="24"/>
        </w:rPr>
        <w:t>бочих и служащих особое место отводится организации самостоятельной работы студентов. С</w:t>
      </w:r>
      <w:r w:rsidRPr="00273993">
        <w:rPr>
          <w:rFonts w:ascii="Times New Roman" w:hAnsi="Times New Roman" w:cs="Times New Roman"/>
          <w:sz w:val="24"/>
          <w:szCs w:val="24"/>
        </w:rPr>
        <w:t>а</w:t>
      </w:r>
      <w:r w:rsidRPr="00273993">
        <w:rPr>
          <w:rFonts w:ascii="Times New Roman" w:hAnsi="Times New Roman" w:cs="Times New Roman"/>
          <w:sz w:val="24"/>
          <w:szCs w:val="24"/>
        </w:rPr>
        <w:t>мостоятельная работа рассматривается с одной стороны, как форма обучения и вид учебного тр</w:t>
      </w:r>
      <w:r w:rsidRPr="00273993">
        <w:rPr>
          <w:rFonts w:ascii="Times New Roman" w:hAnsi="Times New Roman" w:cs="Times New Roman"/>
          <w:sz w:val="24"/>
          <w:szCs w:val="24"/>
        </w:rPr>
        <w:t>у</w:t>
      </w:r>
      <w:r w:rsidRPr="00273993">
        <w:rPr>
          <w:rFonts w:ascii="Times New Roman" w:hAnsi="Times New Roman" w:cs="Times New Roman"/>
          <w:sz w:val="24"/>
          <w:szCs w:val="24"/>
        </w:rPr>
        <w:t>да, осуществляемый без непосредственного вмешательства преподавателя, а с другой  - как сре</w:t>
      </w:r>
      <w:r w:rsidRPr="00273993">
        <w:rPr>
          <w:rFonts w:ascii="Times New Roman" w:hAnsi="Times New Roman" w:cs="Times New Roman"/>
          <w:sz w:val="24"/>
          <w:szCs w:val="24"/>
        </w:rPr>
        <w:t>д</w:t>
      </w:r>
      <w:r w:rsidRPr="00273993">
        <w:rPr>
          <w:rFonts w:ascii="Times New Roman" w:hAnsi="Times New Roman" w:cs="Times New Roman"/>
          <w:sz w:val="24"/>
          <w:szCs w:val="24"/>
        </w:rPr>
        <w:t>ство вовлечения студентов в самостоятельную познавательную деятельность, средство формир</w:t>
      </w:r>
      <w:r w:rsidRPr="00273993">
        <w:rPr>
          <w:rFonts w:ascii="Times New Roman" w:hAnsi="Times New Roman" w:cs="Times New Roman"/>
          <w:sz w:val="24"/>
          <w:szCs w:val="24"/>
        </w:rPr>
        <w:t>о</w:t>
      </w:r>
      <w:r w:rsidRPr="00273993">
        <w:rPr>
          <w:rFonts w:ascii="Times New Roman" w:hAnsi="Times New Roman" w:cs="Times New Roman"/>
          <w:sz w:val="24"/>
          <w:szCs w:val="24"/>
        </w:rPr>
        <w:t>вания у них методов её организации. Когда студент сам продумал учебный материал, применил теорию на практике, оценил изученные вопросы, определил своё отношение к ним, усвоенные в</w:t>
      </w:r>
      <w:r w:rsidRPr="00273993">
        <w:rPr>
          <w:rFonts w:ascii="Times New Roman" w:hAnsi="Times New Roman" w:cs="Times New Roman"/>
          <w:sz w:val="24"/>
          <w:szCs w:val="24"/>
        </w:rPr>
        <w:t>ы</w:t>
      </w:r>
      <w:r w:rsidRPr="00273993">
        <w:rPr>
          <w:rFonts w:ascii="Times New Roman" w:hAnsi="Times New Roman" w:cs="Times New Roman"/>
          <w:sz w:val="24"/>
          <w:szCs w:val="24"/>
        </w:rPr>
        <w:t>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технологии с</w:t>
      </w:r>
      <w:r w:rsidRPr="00273993">
        <w:rPr>
          <w:rFonts w:ascii="Times New Roman" w:hAnsi="Times New Roman" w:cs="Times New Roman"/>
          <w:sz w:val="24"/>
          <w:szCs w:val="24"/>
        </w:rPr>
        <w:t>а</w:t>
      </w:r>
      <w:r w:rsidRPr="00273993">
        <w:rPr>
          <w:rFonts w:ascii="Times New Roman" w:hAnsi="Times New Roman" w:cs="Times New Roman"/>
          <w:sz w:val="24"/>
          <w:szCs w:val="24"/>
        </w:rPr>
        <w:t>мостоятельной работы студентов с целью формирования профессиональных компетенций.</w:t>
      </w:r>
    </w:p>
    <w:p w14:paraId="22C57BFA" w14:textId="77777777" w:rsidR="00B113A1" w:rsidRPr="00273993" w:rsidRDefault="00B113A1" w:rsidP="00273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 xml:space="preserve">В помощь студенту для облегчения изучения дисциплины мною разработаны  методические указания по выполнению </w:t>
      </w:r>
      <w:r w:rsidR="00C23457" w:rsidRPr="00273993">
        <w:rPr>
          <w:rFonts w:ascii="Times New Roman" w:hAnsi="Times New Roman" w:cs="Times New Roman"/>
          <w:sz w:val="24"/>
          <w:szCs w:val="24"/>
        </w:rPr>
        <w:t>в</w:t>
      </w:r>
      <w:r w:rsidRPr="00273993">
        <w:rPr>
          <w:rFonts w:ascii="Times New Roman" w:hAnsi="Times New Roman" w:cs="Times New Roman"/>
          <w:sz w:val="24"/>
          <w:szCs w:val="24"/>
        </w:rPr>
        <w:t>неаудиторной самостоятельной работы.</w:t>
      </w:r>
    </w:p>
    <w:p w14:paraId="0D31EA75" w14:textId="77777777" w:rsidR="00B113A1" w:rsidRPr="00273993" w:rsidRDefault="00B113A1" w:rsidP="00273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Цель применения  данных методических ука</w:t>
      </w:r>
      <w:r w:rsidR="00D74C53" w:rsidRPr="00273993">
        <w:rPr>
          <w:rFonts w:ascii="Times New Roman" w:hAnsi="Times New Roman" w:cs="Times New Roman"/>
          <w:sz w:val="24"/>
          <w:szCs w:val="24"/>
        </w:rPr>
        <w:t xml:space="preserve">заний  в процессе изучения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54.02.01 Дизайн (по отраслям)</w:t>
      </w:r>
      <w:r w:rsidRPr="00273993">
        <w:rPr>
          <w:rFonts w:ascii="Times New Roman" w:hAnsi="Times New Roman" w:cs="Times New Roman"/>
          <w:sz w:val="24"/>
          <w:szCs w:val="24"/>
        </w:rPr>
        <w:t xml:space="preserve"> – способствовать организации самостоятельной деятельности ст</w:t>
      </w:r>
      <w:r w:rsidRPr="00273993">
        <w:rPr>
          <w:rFonts w:ascii="Times New Roman" w:hAnsi="Times New Roman" w:cs="Times New Roman"/>
          <w:sz w:val="24"/>
          <w:szCs w:val="24"/>
        </w:rPr>
        <w:t>у</w:t>
      </w:r>
      <w:r w:rsidRPr="00273993">
        <w:rPr>
          <w:rFonts w:ascii="Times New Roman" w:hAnsi="Times New Roman" w:cs="Times New Roman"/>
          <w:sz w:val="24"/>
          <w:szCs w:val="24"/>
        </w:rPr>
        <w:t>дентов.</w:t>
      </w:r>
    </w:p>
    <w:p w14:paraId="4EFC4CAA" w14:textId="77777777" w:rsidR="00B113A1" w:rsidRPr="00273993" w:rsidRDefault="00B113A1" w:rsidP="002739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15FE82" w14:textId="77777777" w:rsidR="00B113A1" w:rsidRPr="00273993" w:rsidRDefault="00B113A1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6D19885" w14:textId="77777777" w:rsidR="00D74C53" w:rsidRPr="00273993" w:rsidRDefault="00D74C5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1D4F13E" w14:textId="77777777" w:rsidR="00D74C53" w:rsidRPr="00273993" w:rsidRDefault="00D74C5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137C9F0" w14:textId="77777777" w:rsidR="00597DF0" w:rsidRPr="00273993" w:rsidRDefault="00597DF0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44AE40B" w14:textId="77777777" w:rsidR="00D74C53" w:rsidRPr="00273993" w:rsidRDefault="00D74C5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81B242E" w14:textId="77777777" w:rsidR="00D74C53" w:rsidRPr="00273993" w:rsidRDefault="00D74C5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447DCAA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E94B6F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7FFCDD3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B87CBB9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39F81A1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93CB60F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9213C9B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B1EFA60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E77F637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B2D5E71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68CF350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85F0AE0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130D970" w14:textId="77777777" w:rsidR="009F2BEF" w:rsidRPr="00273993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A128205" w14:textId="77777777" w:rsidR="009F2BEF" w:rsidRDefault="009F2BEF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EA48DA" w14:textId="77777777" w:rsidR="00273993" w:rsidRDefault="0027399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7F99BE0" w14:textId="77777777" w:rsidR="00273993" w:rsidRDefault="0027399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DDDC18E" w14:textId="77777777" w:rsidR="00273993" w:rsidRDefault="0027399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F5754FA" w14:textId="77777777" w:rsidR="00273993" w:rsidRPr="00273993" w:rsidRDefault="00273993" w:rsidP="002739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312B59D" w14:textId="77777777" w:rsidR="00B113A1" w:rsidRPr="00273993" w:rsidRDefault="00B113A1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7FCDF98F" w14:textId="77777777" w:rsidR="00B113A1" w:rsidRPr="00273993" w:rsidRDefault="00B113A1" w:rsidP="0027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BE5A1" w14:textId="77777777" w:rsidR="00961451" w:rsidRPr="00273993" w:rsidRDefault="00B113A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 xml:space="preserve">Введение   </w:t>
      </w:r>
    </w:p>
    <w:p w14:paraId="43D513A6" w14:textId="77777777" w:rsidR="00B113A1" w:rsidRPr="00273993" w:rsidRDefault="0096145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1.</w:t>
      </w:r>
      <w:r w:rsidR="00775ADA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 xml:space="preserve">Цели и задачи внеаудиторной самостоятельной работы студентов.               </w:t>
      </w:r>
    </w:p>
    <w:p w14:paraId="605FB00E" w14:textId="77777777" w:rsidR="00072A6C" w:rsidRPr="00273993" w:rsidRDefault="0096145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2</w:t>
      </w:r>
      <w:r w:rsidR="00B113A1" w:rsidRPr="00273993">
        <w:rPr>
          <w:rFonts w:ascii="Times New Roman" w:hAnsi="Times New Roman" w:cs="Times New Roman"/>
          <w:sz w:val="24"/>
          <w:szCs w:val="24"/>
        </w:rPr>
        <w:t>.</w:t>
      </w:r>
      <w:r w:rsidR="00775ADA" w:rsidRPr="00273993">
        <w:rPr>
          <w:rFonts w:ascii="Times New Roman" w:hAnsi="Times New Roman" w:cs="Times New Roman"/>
          <w:sz w:val="24"/>
          <w:szCs w:val="24"/>
        </w:rPr>
        <w:t xml:space="preserve"> Виды</w:t>
      </w:r>
      <w:r w:rsidR="00B113A1" w:rsidRPr="00273993">
        <w:rPr>
          <w:rFonts w:ascii="Times New Roman" w:hAnsi="Times New Roman" w:cs="Times New Roman"/>
          <w:sz w:val="24"/>
          <w:szCs w:val="24"/>
        </w:rPr>
        <w:t xml:space="preserve"> самостоятельных работ.</w:t>
      </w:r>
    </w:p>
    <w:p w14:paraId="51F1E060" w14:textId="77777777" w:rsidR="006421C8" w:rsidRPr="00273993" w:rsidRDefault="006421C8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73993">
        <w:rPr>
          <w:rFonts w:ascii="Times New Roman" w:hAnsi="Times New Roman" w:cs="Times New Roman"/>
          <w:sz w:val="24"/>
          <w:szCs w:val="24"/>
        </w:rPr>
        <w:t>Тематика для внеаудиторной самостоятельной работы</w:t>
      </w:r>
    </w:p>
    <w:p w14:paraId="4739B42B" w14:textId="77777777" w:rsidR="00B113A1" w:rsidRPr="00273993" w:rsidRDefault="006421C8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4</w:t>
      </w:r>
      <w:r w:rsidR="00B113A1" w:rsidRPr="00273993">
        <w:rPr>
          <w:rFonts w:ascii="Times New Roman" w:hAnsi="Times New Roman" w:cs="Times New Roman"/>
          <w:sz w:val="24"/>
          <w:szCs w:val="24"/>
        </w:rPr>
        <w:t>.</w:t>
      </w:r>
      <w:r w:rsidR="00775ADA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B113A1" w:rsidRPr="00273993">
        <w:rPr>
          <w:rFonts w:ascii="Times New Roman" w:hAnsi="Times New Roman" w:cs="Times New Roman"/>
          <w:sz w:val="24"/>
          <w:szCs w:val="24"/>
        </w:rPr>
        <w:t xml:space="preserve">Задания для самостоятельного выполнения студентами.                                  </w:t>
      </w:r>
    </w:p>
    <w:p w14:paraId="0BC1A1AD" w14:textId="4E7B4EC7" w:rsidR="00B113A1" w:rsidRPr="00273993" w:rsidRDefault="006421C8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5</w:t>
      </w:r>
      <w:r w:rsidR="00D74C53" w:rsidRPr="00273993">
        <w:rPr>
          <w:rFonts w:ascii="Times New Roman" w:hAnsi="Times New Roman" w:cs="Times New Roman"/>
          <w:sz w:val="24"/>
          <w:szCs w:val="24"/>
        </w:rPr>
        <w:t>.</w:t>
      </w:r>
      <w:r w:rsidR="00775ADA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D74C53" w:rsidRPr="0027399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73993">
        <w:rPr>
          <w:rFonts w:ascii="Times New Roman" w:hAnsi="Times New Roman" w:cs="Times New Roman"/>
          <w:sz w:val="24"/>
          <w:szCs w:val="24"/>
        </w:rPr>
        <w:t xml:space="preserve">используемой и рекомендуемой </w:t>
      </w:r>
      <w:r w:rsidR="00D74C53" w:rsidRPr="00273993">
        <w:rPr>
          <w:rFonts w:ascii="Times New Roman" w:hAnsi="Times New Roman" w:cs="Times New Roman"/>
          <w:sz w:val="24"/>
          <w:szCs w:val="24"/>
        </w:rPr>
        <w:t>литературы</w:t>
      </w:r>
      <w:r w:rsidR="00B113A1" w:rsidRPr="002739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14:paraId="1E642B56" w14:textId="77777777" w:rsidR="00B113A1" w:rsidRPr="00273993" w:rsidRDefault="00B113A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3DF52A5" w14:textId="77777777" w:rsidR="004A5A72" w:rsidRPr="00273993" w:rsidRDefault="004A5A72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23399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23C24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9F677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0EE59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4B23C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682D7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619D2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94B1A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31F07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A2FAD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3DB69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523A2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EB8C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D30B4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230DF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9BFCA" w14:textId="77777777" w:rsidR="00072A6C" w:rsidRPr="00273993" w:rsidRDefault="00072A6C" w:rsidP="00273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F8DFC" w14:textId="77777777" w:rsidR="0038637A" w:rsidRPr="00273993" w:rsidRDefault="0038637A" w:rsidP="0027399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4B6E214" w14:textId="77777777" w:rsidR="006421C8" w:rsidRPr="00273993" w:rsidRDefault="006421C8" w:rsidP="0027399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70BD175" w14:textId="77777777" w:rsidR="00ED4510" w:rsidRPr="00273993" w:rsidRDefault="00ED4510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B6F7E8D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56A33E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C147F4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6F251F3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3ED035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C687E6" w14:textId="77777777" w:rsidR="009F2BEF" w:rsidRPr="00273993" w:rsidRDefault="009F2BEF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0586C21" w14:textId="77777777" w:rsidR="00072A6C" w:rsidRPr="00273993" w:rsidRDefault="00072A6C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ВВЕДЕНИЕ</w:t>
      </w:r>
    </w:p>
    <w:p w14:paraId="6B390547" w14:textId="77777777" w:rsidR="00072A6C" w:rsidRPr="00273993" w:rsidRDefault="00072A6C" w:rsidP="0027399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14:paraId="058C6617" w14:textId="6BB41A60" w:rsidR="00072A6C" w:rsidRPr="00273993" w:rsidRDefault="00072A6C" w:rsidP="0027399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1847E3"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 требованиям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федеральных государственных образовательных стандартов </w:t>
      </w:r>
      <w:r w:rsidR="00D74C53"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среднего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профессионального образования и плана учебного процесса</w:t>
      </w:r>
      <w:r w:rsidR="00D74C53"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колледжа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каждый студент обязан в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полнить по ка</w:t>
      </w:r>
      <w:r w:rsidR="00107EA7"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ждой учебной дисциплине определё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нный объем внеаудиторной самостоятельной работы.        </w:t>
      </w:r>
    </w:p>
    <w:p w14:paraId="7635260B" w14:textId="7764BD9F" w:rsidR="00072A6C" w:rsidRPr="00273993" w:rsidRDefault="00072A6C" w:rsidP="0027399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Методические указания по выполнению внеаудиторной самостоятельной рабо</w:t>
      </w:r>
      <w:r w:rsidR="00AE69F0"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ты составлены для студентов по</w:t>
      </w:r>
      <w:r w:rsidRPr="002739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специальности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54.02.01 Дизайн (по отраслям)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015BD8" w14:textId="77777777" w:rsidR="00072A6C" w:rsidRPr="00273993" w:rsidRDefault="00072A6C" w:rsidP="002739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методических указаний состоит в обеспечении эффективности самостоятельной раб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определении ее содержания, установления требований к оформлению и результатам самосто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работы.</w:t>
      </w:r>
    </w:p>
    <w:p w14:paraId="7F2D6460" w14:textId="67888A8B" w:rsidR="00072A6C" w:rsidRPr="00273993" w:rsidRDefault="00072A6C" w:rsidP="002739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самостоятельной работы студентов</w:t>
      </w:r>
      <w:r w:rsidR="00597D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</w:t>
      </w:r>
      <w:r w:rsidR="009428AB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ОГСЭ.08 Основы социологии и политологии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14:paraId="0B70C145" w14:textId="28370C31" w:rsidR="00AE69F0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тенденций, происходящих в обществе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B33A6C" w14:textId="16334FDA" w:rsidR="00AE69F0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сценариев развития социальных процессов;</w:t>
      </w:r>
    </w:p>
    <w:p w14:paraId="78C4DD5D" w14:textId="77777777" w:rsidR="00107EA7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стратификационной</w:t>
      </w:r>
      <w:proofErr w:type="spell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общества, социаль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групп;</w:t>
      </w:r>
    </w:p>
    <w:p w14:paraId="06B63E52" w14:textId="77777777" w:rsidR="00107EA7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факторов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проявлению лидерства;</w:t>
      </w:r>
    </w:p>
    <w:p w14:paraId="19D53095" w14:textId="607081D4" w:rsidR="00AE69F0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собственного социального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нормативных ролевых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5749C" w14:textId="750F879B" w:rsidR="00AE69F0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проблемы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отклоняющегося поведения на развитие общества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призму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процессов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1A6B0A" w14:textId="77777777" w:rsidR="00107EA7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вопросах социальных, экономических, политических и культурных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денций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и ми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ре;</w:t>
      </w:r>
    </w:p>
    <w:p w14:paraId="26474C28" w14:textId="685CECAB" w:rsidR="00AE69F0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институтов гражданского общества;</w:t>
      </w:r>
    </w:p>
    <w:p w14:paraId="33757713" w14:textId="77777777" w:rsidR="00A71F31" w:rsidRPr="00273993" w:rsidRDefault="00107EA7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ответственность за выполнение основн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 и обязанностей граждан;</w:t>
      </w:r>
    </w:p>
    <w:p w14:paraId="184158F3" w14:textId="2303458C" w:rsidR="00AE69F0" w:rsidRPr="00273993" w:rsidRDefault="00A71F31" w:rsidP="00273993">
      <w:pPr>
        <w:pStyle w:val="a9"/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Легитимное участие гражданина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политической жизни страны в рамках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конодательства.</w:t>
      </w:r>
    </w:p>
    <w:p w14:paraId="1DFE2185" w14:textId="77777777" w:rsidR="007E7D6E" w:rsidRPr="00273993" w:rsidRDefault="00072A6C" w:rsidP="002739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дисциплины </w:t>
      </w:r>
      <w:r w:rsidR="00AE69F0"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ОГСЭ.08 «Основы социологии и политологии»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следующие </w:t>
      </w:r>
      <w:r w:rsidRPr="00273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внеаудиторной самостоятельной работы:</w:t>
      </w:r>
    </w:p>
    <w:p w14:paraId="6D02A034" w14:textId="7C37E8C2" w:rsidR="00010A18" w:rsidRPr="00273993" w:rsidRDefault="00010A18" w:rsidP="0027399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презентации</w:t>
      </w:r>
      <w:r w:rsidR="00273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F8FC7A7" w14:textId="07E95AC2" w:rsidR="00A71F31" w:rsidRPr="00273993" w:rsidRDefault="00A71F31" w:rsidP="0027399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эссе (доклады)</w:t>
      </w:r>
      <w:r w:rsidR="00273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C8CD33" w14:textId="77777777" w:rsidR="00D915CF" w:rsidRPr="00273993" w:rsidRDefault="00D915CF" w:rsidP="00273993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6A74DCFD" w14:textId="77777777" w:rsidR="00961451" w:rsidRPr="00273993" w:rsidRDefault="00961451" w:rsidP="00273993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Цели и задачи внеаудиторной самостоятельной работы студентов</w:t>
      </w:r>
    </w:p>
    <w:p w14:paraId="204ED058" w14:textId="77777777" w:rsidR="007B5CA2" w:rsidRPr="00273993" w:rsidRDefault="007B5CA2" w:rsidP="00273993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9B922B" w14:textId="0BE2CB02" w:rsidR="00D915CF" w:rsidRPr="00273993" w:rsidRDefault="00D915CF" w:rsidP="0027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является приобретение студентами теоретических знаний 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явлений в контексте целостного представления об обществе, практическое применение полученных знаний на практике в области построения социальных отношений, карь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1F31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семейной жизни.</w:t>
      </w:r>
    </w:p>
    <w:p w14:paraId="4495FFF6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уметь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895A0E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ориентироваться в современной политической ситуации в России и мире;</w:t>
      </w:r>
    </w:p>
    <w:p w14:paraId="3550B52F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интегрировать содержание </w:t>
      </w: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социально-экономических наук;</w:t>
      </w:r>
    </w:p>
    <w:p w14:paraId="7443ADB4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самостоятельно работать с научно-методическими источниками;</w:t>
      </w:r>
    </w:p>
    <w:p w14:paraId="636BC63A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самостоятельно анализировать и давать оценку событиям, происходящим в обществе;</w:t>
      </w:r>
    </w:p>
    <w:p w14:paraId="38A09861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корректно выражать и аргументировать свою мировоззренческую и социальную позицию;</w:t>
      </w:r>
    </w:p>
    <w:p w14:paraId="04029E01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должен знать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743AE4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основы Конституции РФ, нормативно-правовые акты, регулирующие жизнь и деятел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</w:p>
    <w:p w14:paraId="4D043550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государства;</w:t>
      </w:r>
    </w:p>
    <w:p w14:paraId="357E1AE6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основные процессы политического и экономического развития ведущих стран мира,</w:t>
      </w:r>
    </w:p>
    <w:p w14:paraId="00D467E0" w14:textId="46B25E9A" w:rsidR="00010A18" w:rsidRPr="00273993" w:rsidRDefault="00A71F31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A18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законодательных актов мирового,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A18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 w:rsidR="00010A18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0A18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 регионального значения;</w:t>
      </w:r>
    </w:p>
    <w:p w14:paraId="6FA1B338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 сущность проблем и противоречий функционирования социальных и политических инст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тутов.</w:t>
      </w:r>
    </w:p>
    <w:p w14:paraId="29656A0D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изучения учебной дисциплины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239BC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професси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задач, оценивать их эффективность и качество.</w:t>
      </w:r>
    </w:p>
    <w:p w14:paraId="148D9FF1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коллегами и с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циальными партнёрами.</w:t>
      </w:r>
    </w:p>
    <w:p w14:paraId="183D8E56" w14:textId="715ADC04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Брать на себя ответственность з</w:t>
      </w:r>
      <w:r w:rsidR="00E32108"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работу членов команды (подчинё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нных), за результат выполнения заданий.</w:t>
      </w:r>
    </w:p>
    <w:p w14:paraId="0C8A2C0C" w14:textId="77777777" w:rsidR="00010A18" w:rsidRPr="00273993" w:rsidRDefault="00010A18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81AE" w14:textId="77777777" w:rsidR="00010A18" w:rsidRPr="00273993" w:rsidRDefault="00EE31CF" w:rsidP="00273993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14:paraId="4DB82FF4" w14:textId="77777777" w:rsidR="00153633" w:rsidRPr="00273993" w:rsidRDefault="00153633" w:rsidP="00273993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14:paraId="2E147A7C" w14:textId="77777777" w:rsidR="00153633" w:rsidRPr="00273993" w:rsidRDefault="00153633" w:rsidP="00273993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14:paraId="62ABAE87" w14:textId="77777777" w:rsidR="00153633" w:rsidRPr="00273993" w:rsidRDefault="00153633" w:rsidP="00273993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14:paraId="6F5355D2" w14:textId="77777777" w:rsidR="00153633" w:rsidRPr="00273993" w:rsidRDefault="00153633" w:rsidP="00273993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– </w:t>
      </w:r>
      <w:r w:rsidRPr="00273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7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FEA2FEB" w14:textId="77777777" w:rsidR="00153633" w:rsidRDefault="0015363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A4134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4301E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6F300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50378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2DC7A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EB8A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90851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0EDA9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A24E3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61705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DECA4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C108A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6A7A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8BD2F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9F5F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DD8D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41C21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7D06A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355B6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C13D7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1E816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16AAF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9B7C" w14:textId="77777777" w:rsid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7AAB5" w14:textId="77777777" w:rsidR="00273993" w:rsidRPr="00273993" w:rsidRDefault="00273993" w:rsidP="002739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607DF" w14:textId="0F6EA9CD" w:rsidR="009F2BEF" w:rsidRPr="00273993" w:rsidRDefault="00273993" w:rsidP="00273993">
      <w:pPr>
        <w:pStyle w:val="a9"/>
        <w:numPr>
          <w:ilvl w:val="0"/>
          <w:numId w:val="19"/>
        </w:num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самостоятельных работ</w:t>
      </w:r>
    </w:p>
    <w:p w14:paraId="1FCEE76D" w14:textId="77777777" w:rsidR="00961451" w:rsidRPr="00273993" w:rsidRDefault="00961451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Составление учебной презентации</w:t>
      </w:r>
    </w:p>
    <w:p w14:paraId="5F91109F" w14:textId="77777777" w:rsidR="00C90680" w:rsidRPr="00273993" w:rsidRDefault="00C90680" w:rsidP="0027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377D4D" w14:textId="77777777" w:rsidR="00961451" w:rsidRPr="00273993" w:rsidRDefault="00961451" w:rsidP="00273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Алгоритм работы:</w:t>
      </w:r>
    </w:p>
    <w:p w14:paraId="7ACECF22" w14:textId="0733B71F" w:rsidR="00961451" w:rsidRPr="00273993" w:rsidRDefault="0096145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>Изучить тему.</w:t>
      </w:r>
    </w:p>
    <w:p w14:paraId="6AED3539" w14:textId="6604D7A2" w:rsidR="00961451" w:rsidRPr="00273993" w:rsidRDefault="00961451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2.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383785" w:rsidRPr="00273993">
        <w:rPr>
          <w:rFonts w:ascii="Times New Roman" w:hAnsi="Times New Roman" w:cs="Times New Roman"/>
          <w:sz w:val="24"/>
          <w:szCs w:val="24"/>
        </w:rPr>
        <w:t>определения и тезисы</w:t>
      </w:r>
      <w:r w:rsidRPr="00273993">
        <w:rPr>
          <w:rFonts w:ascii="Times New Roman" w:hAnsi="Times New Roman" w:cs="Times New Roman"/>
          <w:sz w:val="24"/>
          <w:szCs w:val="24"/>
        </w:rPr>
        <w:t>.</w:t>
      </w:r>
    </w:p>
    <w:p w14:paraId="3B067882" w14:textId="3260F739" w:rsidR="00383785" w:rsidRPr="00273993" w:rsidRDefault="00383785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3. Определить цель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273993">
        <w:rPr>
          <w:rFonts w:ascii="Times New Roman" w:hAnsi="Times New Roman" w:cs="Times New Roman"/>
          <w:sz w:val="24"/>
          <w:szCs w:val="24"/>
        </w:rPr>
        <w:t>.</w:t>
      </w:r>
    </w:p>
    <w:p w14:paraId="0249E5CD" w14:textId="23955169" w:rsidR="00383785" w:rsidRPr="00273993" w:rsidRDefault="00383785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 xml:space="preserve">4. </w:t>
      </w:r>
      <w:r w:rsidR="00E32108" w:rsidRPr="00273993">
        <w:rPr>
          <w:rFonts w:ascii="Times New Roman" w:hAnsi="Times New Roman" w:cs="Times New Roman"/>
          <w:sz w:val="24"/>
          <w:szCs w:val="24"/>
        </w:rPr>
        <w:t>Проработать и указать</w:t>
      </w:r>
      <w:r w:rsidRPr="00273993">
        <w:rPr>
          <w:rFonts w:ascii="Times New Roman" w:hAnsi="Times New Roman" w:cs="Times New Roman"/>
          <w:sz w:val="24"/>
          <w:szCs w:val="24"/>
        </w:rPr>
        <w:t xml:space="preserve"> проблему</w:t>
      </w:r>
      <w:r w:rsidR="00E32108" w:rsidRPr="00273993">
        <w:rPr>
          <w:rFonts w:ascii="Times New Roman" w:hAnsi="Times New Roman" w:cs="Times New Roman"/>
          <w:sz w:val="24"/>
          <w:szCs w:val="24"/>
        </w:rPr>
        <w:t>, выдвинуть гипотезу</w:t>
      </w:r>
      <w:r w:rsidRPr="00273993">
        <w:rPr>
          <w:rFonts w:ascii="Times New Roman" w:hAnsi="Times New Roman" w:cs="Times New Roman"/>
          <w:sz w:val="24"/>
          <w:szCs w:val="24"/>
        </w:rPr>
        <w:t>.</w:t>
      </w:r>
    </w:p>
    <w:p w14:paraId="291FBEE0" w14:textId="1141D796" w:rsidR="00961451" w:rsidRPr="00273993" w:rsidRDefault="00123EA8" w:rsidP="0027399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5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П</w:t>
      </w:r>
      <w:r w:rsidR="00961451" w:rsidRPr="00273993">
        <w:rPr>
          <w:rFonts w:ascii="Times New Roman" w:hAnsi="Times New Roman" w:cs="Times New Roman"/>
          <w:sz w:val="24"/>
          <w:szCs w:val="24"/>
        </w:rPr>
        <w:t xml:space="preserve">одобрать </w:t>
      </w:r>
      <w:r w:rsidR="00383785" w:rsidRPr="00273993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961451" w:rsidRPr="00273993">
        <w:rPr>
          <w:rFonts w:ascii="Times New Roman" w:hAnsi="Times New Roman" w:cs="Times New Roman"/>
          <w:sz w:val="24"/>
          <w:szCs w:val="24"/>
        </w:rPr>
        <w:t>иллюстрации</w:t>
      </w:r>
      <w:r w:rsidR="00383785" w:rsidRPr="00273993">
        <w:rPr>
          <w:rFonts w:ascii="Times New Roman" w:hAnsi="Times New Roman" w:cs="Times New Roman"/>
          <w:sz w:val="24"/>
          <w:szCs w:val="24"/>
        </w:rPr>
        <w:t>, используя сеть интернет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41EA51E5" w14:textId="25F850D6" w:rsidR="00961451" w:rsidRPr="00273993" w:rsidRDefault="00123EA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6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961451" w:rsidRPr="00273993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383785" w:rsidRPr="00273993">
        <w:rPr>
          <w:rFonts w:ascii="Times New Roman" w:hAnsi="Times New Roman" w:cs="Times New Roman"/>
          <w:sz w:val="24"/>
          <w:szCs w:val="24"/>
        </w:rPr>
        <w:t>доступную графическую программу</w:t>
      </w:r>
      <w:r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961451" w:rsidRPr="00273993">
        <w:rPr>
          <w:rFonts w:ascii="Times New Roman" w:hAnsi="Times New Roman" w:cs="Times New Roman"/>
          <w:sz w:val="24"/>
          <w:szCs w:val="24"/>
        </w:rPr>
        <w:t>создать слайды, которые должны содержать з</w:t>
      </w:r>
      <w:r w:rsidR="00961451" w:rsidRPr="00273993">
        <w:rPr>
          <w:rFonts w:ascii="Times New Roman" w:hAnsi="Times New Roman" w:cs="Times New Roman"/>
          <w:sz w:val="24"/>
          <w:szCs w:val="24"/>
        </w:rPr>
        <w:t>а</w:t>
      </w:r>
      <w:r w:rsidR="00961451" w:rsidRPr="00273993">
        <w:rPr>
          <w:rFonts w:ascii="Times New Roman" w:hAnsi="Times New Roman" w:cs="Times New Roman"/>
          <w:sz w:val="24"/>
          <w:szCs w:val="24"/>
        </w:rPr>
        <w:t>головок, рисунки и т</w:t>
      </w:r>
      <w:r w:rsidRPr="00273993">
        <w:rPr>
          <w:rFonts w:ascii="Times New Roman" w:hAnsi="Times New Roman" w:cs="Times New Roman"/>
          <w:sz w:val="24"/>
          <w:szCs w:val="24"/>
        </w:rPr>
        <w:t>езисы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555492B6" w14:textId="4241F630" w:rsidR="00961451" w:rsidRPr="00273993" w:rsidRDefault="00123EA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7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961451" w:rsidRPr="00273993">
        <w:rPr>
          <w:rFonts w:ascii="Times New Roman" w:hAnsi="Times New Roman" w:cs="Times New Roman"/>
          <w:sz w:val="24"/>
          <w:szCs w:val="24"/>
        </w:rPr>
        <w:t>Количество</w:t>
      </w:r>
      <w:r w:rsidR="001847E3" w:rsidRPr="00273993">
        <w:rPr>
          <w:rFonts w:ascii="Times New Roman" w:hAnsi="Times New Roman" w:cs="Times New Roman"/>
          <w:sz w:val="24"/>
          <w:szCs w:val="24"/>
        </w:rPr>
        <w:t xml:space="preserve"> слайдов должно быть не более 10-12</w:t>
      </w:r>
      <w:r w:rsidR="00961451" w:rsidRPr="00273993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gramStart"/>
      <w:r w:rsidR="00961451" w:rsidRPr="00273993">
        <w:rPr>
          <w:rFonts w:ascii="Times New Roman" w:hAnsi="Times New Roman" w:cs="Times New Roman"/>
          <w:sz w:val="24"/>
          <w:szCs w:val="24"/>
        </w:rPr>
        <w:t>титульный</w:t>
      </w:r>
      <w:proofErr w:type="gramEnd"/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288D25C3" w14:textId="778E5E1C" w:rsidR="00961451" w:rsidRPr="00273993" w:rsidRDefault="00961451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6.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>Каждый слайд должен быть снабжён заголовком.</w:t>
      </w:r>
    </w:p>
    <w:p w14:paraId="49EE74EB" w14:textId="1C51F3A6" w:rsidR="00961451" w:rsidRPr="00273993" w:rsidRDefault="00961451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7.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 xml:space="preserve">Размер шрифта для заголовков должен быть не менее 24, для </w:t>
      </w:r>
      <w:r w:rsidR="00E32108" w:rsidRPr="00273993">
        <w:rPr>
          <w:rFonts w:ascii="Times New Roman" w:hAnsi="Times New Roman" w:cs="Times New Roman"/>
          <w:sz w:val="24"/>
          <w:szCs w:val="24"/>
        </w:rPr>
        <w:t>тезисов</w:t>
      </w:r>
      <w:r w:rsidRPr="00273993">
        <w:rPr>
          <w:rFonts w:ascii="Times New Roman" w:hAnsi="Times New Roman" w:cs="Times New Roman"/>
          <w:sz w:val="24"/>
          <w:szCs w:val="24"/>
        </w:rPr>
        <w:t xml:space="preserve"> – не менее 20; нельзя см</w:t>
      </w:r>
      <w:r w:rsidRPr="00273993">
        <w:rPr>
          <w:rFonts w:ascii="Times New Roman" w:hAnsi="Times New Roman" w:cs="Times New Roman"/>
          <w:sz w:val="24"/>
          <w:szCs w:val="24"/>
        </w:rPr>
        <w:t>е</w:t>
      </w:r>
      <w:r w:rsidRPr="00273993">
        <w:rPr>
          <w:rFonts w:ascii="Times New Roman" w:hAnsi="Times New Roman" w:cs="Times New Roman"/>
          <w:sz w:val="24"/>
          <w:szCs w:val="24"/>
        </w:rPr>
        <w:t>шивать различные типы шрифтов в одной презентации; для выделения информации следует и</w:t>
      </w:r>
      <w:r w:rsidRPr="00273993">
        <w:rPr>
          <w:rFonts w:ascii="Times New Roman" w:hAnsi="Times New Roman" w:cs="Times New Roman"/>
          <w:sz w:val="24"/>
          <w:szCs w:val="24"/>
        </w:rPr>
        <w:t>с</w:t>
      </w:r>
      <w:r w:rsidRPr="00273993">
        <w:rPr>
          <w:rFonts w:ascii="Times New Roman" w:hAnsi="Times New Roman" w:cs="Times New Roman"/>
          <w:sz w:val="24"/>
          <w:szCs w:val="24"/>
        </w:rPr>
        <w:t>пользовать жирный шрифт, курсив или подчёркивание; размер шрифта заголовка слайда должен быть не менее чем в 1,5 раза больше размера шрифта основного текста.</w:t>
      </w:r>
    </w:p>
    <w:p w14:paraId="5C08355C" w14:textId="168CEEE2" w:rsidR="00961451" w:rsidRPr="00273993" w:rsidRDefault="00961451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8.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>Не перегружать слайды текстом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и иллюстрациями</w:t>
      </w:r>
      <w:r w:rsidRPr="00273993">
        <w:rPr>
          <w:rFonts w:ascii="Times New Roman" w:hAnsi="Times New Roman" w:cs="Times New Roman"/>
          <w:sz w:val="24"/>
          <w:szCs w:val="24"/>
        </w:rPr>
        <w:t>.</w:t>
      </w:r>
    </w:p>
    <w:p w14:paraId="41F3EA08" w14:textId="37B50089" w:rsidR="00961451" w:rsidRPr="00273993" w:rsidRDefault="00961451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9.</w:t>
      </w:r>
      <w:r w:rsidR="00E32108"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Pr="00273993">
        <w:rPr>
          <w:rFonts w:ascii="Times New Roman" w:hAnsi="Times New Roman" w:cs="Times New Roman"/>
          <w:sz w:val="24"/>
          <w:szCs w:val="24"/>
        </w:rPr>
        <w:t>Содержание слайдов должно соответствовать порядку изложения материала.</w:t>
      </w:r>
    </w:p>
    <w:p w14:paraId="7603160F" w14:textId="7B65223A" w:rsidR="00961451" w:rsidRPr="00273993" w:rsidRDefault="00E3210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10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Pr="00273993">
        <w:rPr>
          <w:rFonts w:ascii="Times New Roman" w:hAnsi="Times New Roman" w:cs="Times New Roman"/>
          <w:sz w:val="24"/>
          <w:szCs w:val="24"/>
        </w:rPr>
        <w:t xml:space="preserve"> Композиция презентации должна быть понятной и структурированной, без избыточных граф</w:t>
      </w:r>
      <w:r w:rsidRPr="00273993">
        <w:rPr>
          <w:rFonts w:ascii="Times New Roman" w:hAnsi="Times New Roman" w:cs="Times New Roman"/>
          <w:sz w:val="24"/>
          <w:szCs w:val="24"/>
        </w:rPr>
        <w:t>и</w:t>
      </w:r>
      <w:r w:rsidRPr="00273993">
        <w:rPr>
          <w:rFonts w:ascii="Times New Roman" w:hAnsi="Times New Roman" w:cs="Times New Roman"/>
          <w:sz w:val="24"/>
          <w:szCs w:val="24"/>
        </w:rPr>
        <w:t>ческих и анимационных элементов, в деловом формате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6F722885" w14:textId="1680BA01" w:rsidR="00961451" w:rsidRPr="00273993" w:rsidRDefault="00E3210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11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Pr="00273993">
        <w:rPr>
          <w:rFonts w:ascii="Times New Roman" w:hAnsi="Times New Roman" w:cs="Times New Roman"/>
          <w:sz w:val="24"/>
          <w:szCs w:val="24"/>
        </w:rPr>
        <w:t xml:space="preserve"> В подтверждение либо в опровержение гипотезы должны быть указаны факты, ссылки и арг</w:t>
      </w:r>
      <w:r w:rsidRPr="00273993">
        <w:rPr>
          <w:rFonts w:ascii="Times New Roman" w:hAnsi="Times New Roman" w:cs="Times New Roman"/>
          <w:sz w:val="24"/>
          <w:szCs w:val="24"/>
        </w:rPr>
        <w:t>у</w:t>
      </w:r>
      <w:r w:rsidRPr="00273993">
        <w:rPr>
          <w:rFonts w:ascii="Times New Roman" w:hAnsi="Times New Roman" w:cs="Times New Roman"/>
          <w:sz w:val="24"/>
          <w:szCs w:val="24"/>
        </w:rPr>
        <w:t>менты компетентных специалистов, статистика (при необходимости)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3470D872" w14:textId="53D34D5C" w:rsidR="00961451" w:rsidRPr="00273993" w:rsidRDefault="00E3210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12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Pr="00273993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27399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73993">
        <w:rPr>
          <w:rFonts w:ascii="Times New Roman" w:hAnsi="Times New Roman" w:cs="Times New Roman"/>
          <w:sz w:val="24"/>
          <w:szCs w:val="24"/>
        </w:rPr>
        <w:t>езентации содержит краткие и ёмкие тезисы, развёрнутый контент должен содержат</w:t>
      </w:r>
      <w:r w:rsidRPr="00273993">
        <w:rPr>
          <w:rFonts w:ascii="Times New Roman" w:hAnsi="Times New Roman" w:cs="Times New Roman"/>
          <w:sz w:val="24"/>
          <w:szCs w:val="24"/>
        </w:rPr>
        <w:t>ь</w:t>
      </w:r>
      <w:r w:rsidRPr="00273993">
        <w:rPr>
          <w:rFonts w:ascii="Times New Roman" w:hAnsi="Times New Roman" w:cs="Times New Roman"/>
          <w:sz w:val="24"/>
          <w:szCs w:val="24"/>
        </w:rPr>
        <w:t>ся в тексте эссе (доклада)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</w:p>
    <w:p w14:paraId="682C5112" w14:textId="40EA6123" w:rsidR="007B5CA2" w:rsidRPr="00273993" w:rsidRDefault="00E32108" w:rsidP="0027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3">
        <w:rPr>
          <w:rFonts w:ascii="Times New Roman" w:hAnsi="Times New Roman" w:cs="Times New Roman"/>
          <w:sz w:val="24"/>
          <w:szCs w:val="24"/>
        </w:rPr>
        <w:t>13</w:t>
      </w:r>
      <w:r w:rsidR="00961451" w:rsidRPr="00273993">
        <w:rPr>
          <w:rFonts w:ascii="Times New Roman" w:hAnsi="Times New Roman" w:cs="Times New Roman"/>
          <w:sz w:val="24"/>
          <w:szCs w:val="24"/>
        </w:rPr>
        <w:t>.</w:t>
      </w:r>
      <w:r w:rsidRPr="00273993">
        <w:rPr>
          <w:rFonts w:ascii="Times New Roman" w:hAnsi="Times New Roman" w:cs="Times New Roman"/>
          <w:sz w:val="24"/>
          <w:szCs w:val="24"/>
        </w:rPr>
        <w:t xml:space="preserve"> </w:t>
      </w:r>
      <w:r w:rsidR="00961451" w:rsidRPr="0027399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961451" w:rsidRPr="0027399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961451" w:rsidRPr="00273993">
        <w:rPr>
          <w:rFonts w:ascii="Times New Roman" w:hAnsi="Times New Roman" w:cs="Times New Roman"/>
          <w:sz w:val="24"/>
          <w:szCs w:val="24"/>
        </w:rPr>
        <w:t>езентации должен быть</w:t>
      </w:r>
      <w:r w:rsidRPr="00273993">
        <w:rPr>
          <w:rFonts w:ascii="Times New Roman" w:hAnsi="Times New Roman" w:cs="Times New Roman"/>
          <w:sz w:val="24"/>
          <w:szCs w:val="24"/>
        </w:rPr>
        <w:t xml:space="preserve"> написан без орфографических и </w:t>
      </w:r>
      <w:r w:rsidR="00961451" w:rsidRPr="00273993">
        <w:rPr>
          <w:rFonts w:ascii="Times New Roman" w:hAnsi="Times New Roman" w:cs="Times New Roman"/>
          <w:sz w:val="24"/>
          <w:szCs w:val="24"/>
        </w:rPr>
        <w:t>пунктуационных ошибок.</w:t>
      </w:r>
    </w:p>
    <w:p w14:paraId="072F2092" w14:textId="77777777" w:rsidR="00C90680" w:rsidRDefault="00C90680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5CA03F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7C5718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6151F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54B90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308C2F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7EBBBF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54B9B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623C24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AA322F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3E75A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F3CF6" w14:textId="77777777" w:rsid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74D093" w14:textId="77777777" w:rsidR="00273993" w:rsidRPr="00273993" w:rsidRDefault="00273993" w:rsidP="002739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C9F14" w14:textId="77777777" w:rsidR="00ED451D" w:rsidRPr="00273993" w:rsidRDefault="00EE31CF" w:rsidP="002739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D451D" w:rsidRPr="00273993">
        <w:rPr>
          <w:rFonts w:ascii="Times New Roman" w:eastAsia="Times New Roman" w:hAnsi="Times New Roman" w:cs="Times New Roman"/>
          <w:b/>
          <w:sz w:val="24"/>
          <w:szCs w:val="24"/>
        </w:rPr>
        <w:t>Тематика для внеаудиторной самостоятельной работы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701"/>
      </w:tblGrid>
      <w:tr w:rsidR="00ED451D" w:rsidRPr="00273993" w14:paraId="690DCC9F" w14:textId="77777777" w:rsidTr="00E821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7823" w14:textId="77777777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р</w:t>
            </w: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78F" w14:textId="77777777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18F" w14:textId="77777777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14:paraId="65FAFECC" w14:textId="77777777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E821AD"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E821AD"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D451D" w:rsidRPr="00273993" w14:paraId="3BE01588" w14:textId="77777777" w:rsidTr="00B759A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DAE9" w14:textId="21F130DF" w:rsidR="00ED451D" w:rsidRPr="00273993" w:rsidRDefault="000D4248" w:rsidP="00273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2</w:t>
            </w:r>
            <w:r w:rsidR="00ED451D"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B2DECBE" w14:textId="5F16CA0C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0D4248" w:rsidRPr="00273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политологии</w:t>
            </w:r>
          </w:p>
        </w:tc>
      </w:tr>
      <w:tr w:rsidR="00ED451D" w:rsidRPr="00273993" w14:paraId="021731AB" w14:textId="77777777" w:rsidTr="00B759A1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A73" w14:textId="7C628691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D4248"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D4248"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Политическая власть и политические режимы</w:t>
            </w:r>
          </w:p>
        </w:tc>
      </w:tr>
      <w:tr w:rsidR="00ED451D" w:rsidRPr="00273993" w14:paraId="33425206" w14:textId="77777777" w:rsidTr="00E821AD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FF6" w14:textId="77777777" w:rsidR="00ED451D" w:rsidRPr="00273993" w:rsidRDefault="00ED451D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BF7" w14:textId="4FE000A6" w:rsidR="00ED451D" w:rsidRPr="00273993" w:rsidRDefault="000D4248" w:rsidP="002739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власти, её легитимность. Функции власти.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D47" w14:textId="77777777" w:rsidR="00ED451D" w:rsidRPr="00273993" w:rsidRDefault="008A1E32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E32" w:rsidRPr="00273993" w14:paraId="689B070A" w14:textId="77777777" w:rsidTr="00E821AD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2DE" w14:textId="77777777" w:rsidR="008A1E32" w:rsidRPr="00273993" w:rsidRDefault="008A1E32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7B73" w14:textId="541EE52E" w:rsidR="000D4248" w:rsidRPr="00273993" w:rsidRDefault="008A1E32" w:rsidP="002739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r w:rsidR="000D4248"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тезисов политических мыслителей и деятелей.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CB95" w14:textId="77777777" w:rsidR="008A1E32" w:rsidRPr="00273993" w:rsidRDefault="008A1E32" w:rsidP="0027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51D" w:rsidRPr="00273993" w14:paraId="3ECCF8AC" w14:textId="77777777" w:rsidTr="00E821AD">
        <w:trPr>
          <w:trHeight w:val="40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85F" w14:textId="77777777" w:rsidR="00ED451D" w:rsidRPr="00273993" w:rsidRDefault="00ED451D" w:rsidP="002739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6296" w14:textId="66D4E244" w:rsidR="00ED451D" w:rsidRPr="00273993" w:rsidRDefault="00012F87" w:rsidP="002739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95B2E03" w14:textId="77777777" w:rsidR="00B137DB" w:rsidRDefault="00B137DB" w:rsidP="00273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726C98" w14:textId="5180753D" w:rsidR="00273993" w:rsidRDefault="00273993" w:rsidP="002739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4. Задания для самостоятельного выполнения студентами.</w:t>
      </w:r>
    </w:p>
    <w:p w14:paraId="1A0116CA" w14:textId="77777777" w:rsidR="00C90680" w:rsidRPr="00273993" w:rsidRDefault="00C90680" w:rsidP="002739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 № 1 </w:t>
      </w:r>
    </w:p>
    <w:p w14:paraId="36D3F3DD" w14:textId="16D77A42" w:rsidR="007B5CA2" w:rsidRPr="00273993" w:rsidRDefault="00E821AD" w:rsidP="002739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 w:rsidR="00183610" w:rsidRPr="00273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90680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0D4248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Политическая власть и политические режимы</w:t>
      </w:r>
      <w:r w:rsidR="00C90680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14:paraId="7C3F2CC3" w14:textId="38347EE0" w:rsidR="00E821AD" w:rsidRPr="00273993" w:rsidRDefault="00E821AD" w:rsidP="00273993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="00183610" w:rsidRPr="00273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F7D6F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Различать виды власти</w:t>
      </w:r>
      <w:r w:rsidR="000402FB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знать её </w:t>
      </w:r>
      <w:r w:rsidR="00367A94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источники, </w:t>
      </w:r>
      <w:r w:rsidR="000402FB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функции и структуру</w:t>
      </w:r>
      <w:r w:rsidR="009F2BEF" w:rsidRPr="002739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EA53FFC" w14:textId="77777777" w:rsidR="00E821AD" w:rsidRPr="00273993" w:rsidRDefault="00E821AD" w:rsidP="0027399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14:paraId="449465DD" w14:textId="72691A0F" w:rsidR="00560C23" w:rsidRPr="00273993" w:rsidRDefault="00E821AD" w:rsidP="002739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367A94"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Написать эссе (доклад)</w:t>
      </w: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C14956C" w14:textId="059047B1" w:rsidR="00E821AD" w:rsidRPr="00273993" w:rsidRDefault="00E821AD" w:rsidP="002739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367A94"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Разработать презентацию</w:t>
      </w: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CB50450" w14:textId="57545211" w:rsidR="00E821AD" w:rsidRPr="00273993" w:rsidRDefault="00E821AD" w:rsidP="002739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3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обеспечение:</w:t>
      </w:r>
      <w:r w:rsidR="00367A94"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учебно–</w:t>
      </w: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методическое пособие; </w:t>
      </w:r>
      <w:r w:rsidR="00367A94"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Демидов Н.М. Основы социологии и политологии. Учебник. М.: Академия, 2015. 208с</w:t>
      </w:r>
      <w:r w:rsidRPr="00273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7732DC2" w14:textId="77777777" w:rsidR="009F2BEF" w:rsidRPr="00273993" w:rsidRDefault="009F2BEF" w:rsidP="00273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8AF23E6" w14:textId="77777777" w:rsidR="00E821AD" w:rsidRPr="00273993" w:rsidRDefault="00E821AD" w:rsidP="0027399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99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для выполнения</w:t>
      </w:r>
    </w:p>
    <w:p w14:paraId="3200FFC7" w14:textId="58877452" w:rsidR="00E821AD" w:rsidRPr="00273993" w:rsidRDefault="00553D2F" w:rsidP="002739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CC6B75"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 нижеперечисленных </w:t>
      </w:r>
      <w:proofErr w:type="gramStart"/>
      <w:r w:rsidR="00CC6B75"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высказываниях</w:t>
      </w:r>
      <w:proofErr w:type="gramEnd"/>
      <w:r w:rsidR="00CC6B75"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="00367A94"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чем связаны противоречивость и непредсказуемость феномена власти?</w:t>
      </w:r>
      <w:r w:rsidRPr="002739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9CA14D6" w14:textId="77777777" w:rsidR="00CC6B75" w:rsidRPr="00273993" w:rsidRDefault="00CC6B75" w:rsidP="002739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hAnsi="Times New Roman" w:cs="Times New Roman"/>
          <w:sz w:val="24"/>
          <w:szCs w:val="24"/>
          <w:lang w:eastAsia="ru-RU"/>
        </w:rPr>
        <w:t xml:space="preserve">Англичанину лорду </w:t>
      </w:r>
      <w:proofErr w:type="spellStart"/>
      <w:r w:rsidRPr="00273993">
        <w:rPr>
          <w:rFonts w:ascii="Times New Roman" w:hAnsi="Times New Roman" w:cs="Times New Roman"/>
          <w:sz w:val="24"/>
          <w:szCs w:val="24"/>
          <w:lang w:eastAsia="ru-RU"/>
        </w:rPr>
        <w:t>Эктону</w:t>
      </w:r>
      <w:proofErr w:type="spellEnd"/>
      <w:r w:rsidRPr="00273993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принадлежит крылатая фраза: «Власть - это зло, абсолютная власть — зло абсолютное». М. Бакунин в категоричной форме провозгласил: «Власть всегда аморальна». По словам английского ученого</w:t>
      </w:r>
      <w:r w:rsidRPr="00273993">
        <w:rPr>
          <w:rFonts w:ascii="Times New Roman" w:hAnsi="Times New Roman" w:cs="Times New Roman"/>
          <w:sz w:val="24"/>
          <w:szCs w:val="24"/>
          <w:lang w:eastAsia="ru-RU"/>
        </w:rPr>
        <w:tab/>
        <w:t>Т. Мартина, «власть, как и любовь, — это слово, постоянно и</w:t>
      </w:r>
      <w:r w:rsidRPr="0027399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73993">
        <w:rPr>
          <w:rFonts w:ascii="Times New Roman" w:hAnsi="Times New Roman" w:cs="Times New Roman"/>
          <w:sz w:val="24"/>
          <w:szCs w:val="24"/>
          <w:lang w:eastAsia="ru-RU"/>
        </w:rPr>
        <w:t>пользуемое в повседневной речи, интуитивно понимаемое и редко определяемое». По мнению французского философа</w:t>
      </w:r>
      <w:proofErr w:type="gramStart"/>
      <w:r w:rsidRPr="00273993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2739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993">
        <w:rPr>
          <w:rFonts w:ascii="Times New Roman" w:hAnsi="Times New Roman" w:cs="Times New Roman"/>
          <w:sz w:val="24"/>
          <w:szCs w:val="24"/>
          <w:lang w:eastAsia="ru-RU"/>
        </w:rPr>
        <w:t>Шартье</w:t>
      </w:r>
      <w:proofErr w:type="spellEnd"/>
      <w:r w:rsidRPr="00273993">
        <w:rPr>
          <w:rFonts w:ascii="Times New Roman" w:hAnsi="Times New Roman" w:cs="Times New Roman"/>
          <w:sz w:val="24"/>
          <w:szCs w:val="24"/>
          <w:lang w:eastAsia="ru-RU"/>
        </w:rPr>
        <w:t>, «власть необъяснима и в этом ее сила».</w:t>
      </w:r>
    </w:p>
    <w:p w14:paraId="3BB87727" w14:textId="0356F11C" w:rsidR="00126FD9" w:rsidRPr="00273993" w:rsidRDefault="00853F40" w:rsidP="002739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="00CC6B75" w:rsidRPr="0027399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Подготовьте аргументированное эссе, в структуре которого должны быть</w:t>
      </w:r>
      <w:r w:rsidRPr="002739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52E64C5" w14:textId="469E3D7D" w:rsidR="00791CAF" w:rsidRPr="00273993" w:rsidRDefault="00126FD9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9A1" w:rsidRPr="00273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6B75" w:rsidRPr="00273993">
        <w:rPr>
          <w:rFonts w:ascii="Times New Roman" w:eastAsia="Times New Roman" w:hAnsi="Times New Roman" w:cs="Times New Roman"/>
          <w:sz w:val="24"/>
          <w:szCs w:val="24"/>
        </w:rPr>
        <w:t>Опорный тезис.</w:t>
      </w:r>
    </w:p>
    <w:p w14:paraId="283B6F7B" w14:textId="60755040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2. Проблема исследования.</w:t>
      </w:r>
    </w:p>
    <w:p w14:paraId="0B308BF1" w14:textId="32A73459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3. Цель и задачи.</w:t>
      </w:r>
    </w:p>
    <w:p w14:paraId="5111CB0B" w14:textId="55B0F834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4. Гипотеза.</w:t>
      </w:r>
    </w:p>
    <w:p w14:paraId="7A4FFCBB" w14:textId="699F825B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5. Понятийный аппарат.</w:t>
      </w:r>
    </w:p>
    <w:p w14:paraId="538FFB85" w14:textId="7AF0EDBF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5. Аргументы в поддержку либо в опровержение: факты, статистика, компетентные мнения.</w:t>
      </w:r>
    </w:p>
    <w:p w14:paraId="012EC966" w14:textId="07DDB23A" w:rsidR="00A96CAE" w:rsidRPr="00273993" w:rsidRDefault="00A96CAE" w:rsidP="002739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993">
        <w:rPr>
          <w:rFonts w:ascii="Times New Roman" w:eastAsia="Times New Roman" w:hAnsi="Times New Roman" w:cs="Times New Roman"/>
          <w:sz w:val="24"/>
          <w:szCs w:val="24"/>
        </w:rPr>
        <w:t>6. Вывод.</w:t>
      </w:r>
    </w:p>
    <w:p w14:paraId="2848A618" w14:textId="481E8B70" w:rsidR="00A96CAE" w:rsidRPr="00273993" w:rsidRDefault="00853F40" w:rsidP="00273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39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="00A96CAE" w:rsidRPr="00273993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Презентация, в которой должны содержаться базовые тезисы эссе (доклада)</w:t>
      </w:r>
    </w:p>
    <w:p w14:paraId="7C32BEE0" w14:textId="61329E54" w:rsidR="008C2141" w:rsidRPr="00273993" w:rsidRDefault="008C2141" w:rsidP="0027399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3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1559"/>
        <w:gridCol w:w="1564"/>
      </w:tblGrid>
      <w:tr w:rsidR="008C2141" w:rsidRPr="00273993" w14:paraId="5BB86BDC" w14:textId="77777777" w:rsidTr="008A1E32">
        <w:trPr>
          <w:trHeight w:val="42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658" w14:textId="77777777" w:rsidR="008C2141" w:rsidRPr="00273993" w:rsidRDefault="008C2141" w:rsidP="00273993">
            <w:pPr>
              <w:suppressAutoHyphens/>
              <w:snapToGrid w:val="0"/>
              <w:spacing w:after="0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задания</w:t>
            </w:r>
          </w:p>
          <w:p w14:paraId="1E1BB842" w14:textId="77777777" w:rsidR="008C2141" w:rsidRPr="00273993" w:rsidRDefault="008C2141" w:rsidP="00273993">
            <w:pPr>
              <w:suppressAutoHyphens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9119" w14:textId="77777777" w:rsidR="008C2141" w:rsidRPr="00273993" w:rsidRDefault="008C2141" w:rsidP="0027399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2CBF" w14:textId="77777777" w:rsidR="008C2141" w:rsidRPr="00273993" w:rsidRDefault="008C2141" w:rsidP="0027399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</w:tc>
      </w:tr>
      <w:tr w:rsidR="008C2141" w:rsidRPr="00273993" w14:paraId="30CD2FED" w14:textId="77777777" w:rsidTr="008A1E3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B3E8" w14:textId="399E1494" w:rsidR="008C2141" w:rsidRPr="00273993" w:rsidRDefault="008C2141" w:rsidP="002739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Полностью выполненное</w:t>
            </w:r>
            <w:r w:rsidR="00A96CAE"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B514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AC62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2141" w:rsidRPr="00273993" w14:paraId="285BD994" w14:textId="77777777" w:rsidTr="008A1E3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688B" w14:textId="2758D7B8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A96CAE"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структуры, научных базовых определений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8759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158E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2141" w:rsidRPr="00273993" w14:paraId="3ABBD9B5" w14:textId="77777777" w:rsidTr="008A1E3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D94E" w14:textId="59972192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A96CAE" w:rsidRPr="00273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Доказательная база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7DAD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FE63" w14:textId="77777777" w:rsidR="008C2141" w:rsidRPr="00273993" w:rsidRDefault="008C2141" w:rsidP="00273993">
            <w:pPr>
              <w:suppressAutoHyphens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39BC201" w14:textId="6EA9A2FB" w:rsidR="008C2141" w:rsidRPr="00273993" w:rsidRDefault="00273993" w:rsidP="00273993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3993">
        <w:rPr>
          <w:rFonts w:ascii="Times New Roman" w:hAnsi="Times New Roman" w:cs="Times New Roman"/>
          <w:b/>
          <w:sz w:val="24"/>
          <w:szCs w:val="24"/>
        </w:rPr>
        <w:t>5. Список используемой и рекомендуемой литературы.</w:t>
      </w:r>
    </w:p>
    <w:sectPr w:rsidR="008C2141" w:rsidRPr="00273993" w:rsidSect="00273993"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BFD9" w14:textId="77777777" w:rsidR="00833093" w:rsidRDefault="00833093" w:rsidP="00B113A1">
      <w:pPr>
        <w:spacing w:after="0" w:line="240" w:lineRule="auto"/>
      </w:pPr>
      <w:r>
        <w:separator/>
      </w:r>
    </w:p>
  </w:endnote>
  <w:endnote w:type="continuationSeparator" w:id="0">
    <w:p w14:paraId="0AFD1FD7" w14:textId="77777777" w:rsidR="00833093" w:rsidRDefault="00833093" w:rsidP="00B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74898"/>
    </w:sdtPr>
    <w:sdtEndPr/>
    <w:sdtContent>
      <w:p w14:paraId="72EA48A0" w14:textId="77777777" w:rsidR="00CC6B75" w:rsidRDefault="00CC6B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10F99" w14:textId="77777777" w:rsidR="00CC6B75" w:rsidRDefault="00CC6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B051" w14:textId="77777777" w:rsidR="00833093" w:rsidRDefault="00833093" w:rsidP="00B113A1">
      <w:pPr>
        <w:spacing w:after="0" w:line="240" w:lineRule="auto"/>
      </w:pPr>
      <w:r>
        <w:separator/>
      </w:r>
    </w:p>
  </w:footnote>
  <w:footnote w:type="continuationSeparator" w:id="0">
    <w:p w14:paraId="4330EFDD" w14:textId="77777777" w:rsidR="00833093" w:rsidRDefault="00833093" w:rsidP="00B1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25A635E"/>
    <w:multiLevelType w:val="hybridMultilevel"/>
    <w:tmpl w:val="3CBA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D2A4F"/>
    <w:multiLevelType w:val="hybridMultilevel"/>
    <w:tmpl w:val="A2366126"/>
    <w:lvl w:ilvl="0" w:tplc="1B8E9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26B4071"/>
    <w:multiLevelType w:val="multilevel"/>
    <w:tmpl w:val="FE1C1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FD5CB8"/>
    <w:multiLevelType w:val="hybridMultilevel"/>
    <w:tmpl w:val="12CC5852"/>
    <w:lvl w:ilvl="0" w:tplc="C0121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19E5CCA"/>
    <w:multiLevelType w:val="hybridMultilevel"/>
    <w:tmpl w:val="5A28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D3F31"/>
    <w:multiLevelType w:val="hybridMultilevel"/>
    <w:tmpl w:val="04EC282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29A60697"/>
    <w:multiLevelType w:val="hybridMultilevel"/>
    <w:tmpl w:val="FA2AE98E"/>
    <w:lvl w:ilvl="0" w:tplc="8E42E98C">
      <w:start w:val="1"/>
      <w:numFmt w:val="bullet"/>
      <w:lvlText w:val=""/>
      <w:lvlJc w:val="left"/>
      <w:pPr>
        <w:tabs>
          <w:tab w:val="num" w:pos="207"/>
        </w:tabs>
        <w:ind w:left="2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C13BBF"/>
    <w:multiLevelType w:val="hybridMultilevel"/>
    <w:tmpl w:val="8158B1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702B42"/>
    <w:multiLevelType w:val="multilevel"/>
    <w:tmpl w:val="6E32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4762B"/>
    <w:multiLevelType w:val="hybridMultilevel"/>
    <w:tmpl w:val="247E5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E27C6"/>
    <w:multiLevelType w:val="multilevel"/>
    <w:tmpl w:val="1396D5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3">
    <w:nsid w:val="350A7638"/>
    <w:multiLevelType w:val="hybridMultilevel"/>
    <w:tmpl w:val="1256B33C"/>
    <w:lvl w:ilvl="0" w:tplc="8950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E2F90"/>
    <w:multiLevelType w:val="hybridMultilevel"/>
    <w:tmpl w:val="CF768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397005"/>
    <w:multiLevelType w:val="multilevel"/>
    <w:tmpl w:val="6DC8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120A1"/>
    <w:multiLevelType w:val="multilevel"/>
    <w:tmpl w:val="0D16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94F7B"/>
    <w:multiLevelType w:val="hybridMultilevel"/>
    <w:tmpl w:val="EC5E7BCA"/>
    <w:lvl w:ilvl="0" w:tplc="CCF672C6">
      <w:start w:val="1"/>
      <w:numFmt w:val="bullet"/>
      <w:lvlText w:val=""/>
      <w:lvlJc w:val="left"/>
      <w:pPr>
        <w:tabs>
          <w:tab w:val="num" w:pos="207"/>
        </w:tabs>
        <w:ind w:left="2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F50C1B"/>
    <w:multiLevelType w:val="hybridMultilevel"/>
    <w:tmpl w:val="2FFE880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49A220ED"/>
    <w:multiLevelType w:val="hybridMultilevel"/>
    <w:tmpl w:val="6AE8C7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8B1EAB"/>
    <w:multiLevelType w:val="hybridMultilevel"/>
    <w:tmpl w:val="17F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A161E"/>
    <w:multiLevelType w:val="hybridMultilevel"/>
    <w:tmpl w:val="CCA0A4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2396C"/>
    <w:multiLevelType w:val="multilevel"/>
    <w:tmpl w:val="2B7E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A45D6D"/>
    <w:multiLevelType w:val="multilevel"/>
    <w:tmpl w:val="F6360D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5ECE5563"/>
    <w:multiLevelType w:val="hybridMultilevel"/>
    <w:tmpl w:val="05BE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079E8"/>
    <w:multiLevelType w:val="hybridMultilevel"/>
    <w:tmpl w:val="1818CBC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6">
    <w:nsid w:val="5FE779B8"/>
    <w:multiLevelType w:val="multilevel"/>
    <w:tmpl w:val="CC7C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E7F00"/>
    <w:multiLevelType w:val="hybridMultilevel"/>
    <w:tmpl w:val="DD98AE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5F1852"/>
    <w:multiLevelType w:val="hybridMultilevel"/>
    <w:tmpl w:val="87DED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BA050B"/>
    <w:multiLevelType w:val="multilevel"/>
    <w:tmpl w:val="4F6C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4F3A7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6B0F6948"/>
    <w:multiLevelType w:val="hybridMultilevel"/>
    <w:tmpl w:val="8E3296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D052E5"/>
    <w:multiLevelType w:val="hybridMultilevel"/>
    <w:tmpl w:val="BA026204"/>
    <w:lvl w:ilvl="0" w:tplc="1B8E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77963"/>
    <w:multiLevelType w:val="hybridMultilevel"/>
    <w:tmpl w:val="D45A045C"/>
    <w:lvl w:ilvl="0" w:tplc="54DC0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80A75"/>
    <w:multiLevelType w:val="hybridMultilevel"/>
    <w:tmpl w:val="BAD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A2ABD"/>
    <w:multiLevelType w:val="hybridMultilevel"/>
    <w:tmpl w:val="9502E854"/>
    <w:lvl w:ilvl="0" w:tplc="8950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B3F99"/>
    <w:multiLevelType w:val="hybridMultilevel"/>
    <w:tmpl w:val="30B29668"/>
    <w:lvl w:ilvl="0" w:tplc="794486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B29D1"/>
    <w:multiLevelType w:val="multilevel"/>
    <w:tmpl w:val="BDF4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14"/>
  </w:num>
  <w:num w:numId="4">
    <w:abstractNumId w:val="32"/>
  </w:num>
  <w:num w:numId="5">
    <w:abstractNumId w:val="20"/>
  </w:num>
  <w:num w:numId="6">
    <w:abstractNumId w:val="25"/>
  </w:num>
  <w:num w:numId="7">
    <w:abstractNumId w:val="36"/>
  </w:num>
  <w:num w:numId="8">
    <w:abstractNumId w:val="47"/>
  </w:num>
  <w:num w:numId="9">
    <w:abstractNumId w:val="39"/>
  </w:num>
  <w:num w:numId="10">
    <w:abstractNumId w:val="26"/>
  </w:num>
  <w:num w:numId="11">
    <w:abstractNumId w:val="33"/>
  </w:num>
  <w:num w:numId="12">
    <w:abstractNumId w:val="27"/>
  </w:num>
  <w:num w:numId="13">
    <w:abstractNumId w:val="18"/>
  </w:num>
  <w:num w:numId="14">
    <w:abstractNumId w:val="28"/>
  </w:num>
  <w:num w:numId="15">
    <w:abstractNumId w:val="35"/>
  </w:num>
  <w:num w:numId="16">
    <w:abstractNumId w:val="34"/>
  </w:num>
  <w:num w:numId="17">
    <w:abstractNumId w:val="45"/>
  </w:num>
  <w:num w:numId="18">
    <w:abstractNumId w:val="23"/>
  </w:num>
  <w:num w:numId="19">
    <w:abstractNumId w:val="13"/>
  </w:num>
  <w:num w:numId="20">
    <w:abstractNumId w:val="5"/>
  </w:num>
  <w:num w:numId="21">
    <w:abstractNumId w:val="4"/>
  </w:num>
  <w:num w:numId="22">
    <w:abstractNumId w:val="10"/>
  </w:num>
  <w:num w:numId="23">
    <w:abstractNumId w:val="42"/>
  </w:num>
  <w:num w:numId="24">
    <w:abstractNumId w:val="3"/>
  </w:num>
  <w:num w:numId="25">
    <w:abstractNumId w:val="6"/>
  </w:num>
  <w:num w:numId="26">
    <w:abstractNumId w:val="7"/>
  </w:num>
  <w:num w:numId="27">
    <w:abstractNumId w:val="0"/>
  </w:num>
  <w:num w:numId="28">
    <w:abstractNumId w:val="1"/>
  </w:num>
  <w:num w:numId="29">
    <w:abstractNumId w:val="8"/>
  </w:num>
  <w:num w:numId="30">
    <w:abstractNumId w:val="11"/>
  </w:num>
  <w:num w:numId="31">
    <w:abstractNumId w:val="2"/>
  </w:num>
  <w:num w:numId="32">
    <w:abstractNumId w:val="9"/>
  </w:num>
  <w:num w:numId="33">
    <w:abstractNumId w:val="29"/>
  </w:num>
  <w:num w:numId="34">
    <w:abstractNumId w:val="37"/>
  </w:num>
  <w:num w:numId="35">
    <w:abstractNumId w:val="15"/>
  </w:num>
  <w:num w:numId="36">
    <w:abstractNumId w:val="17"/>
  </w:num>
  <w:num w:numId="37">
    <w:abstractNumId w:val="16"/>
  </w:num>
  <w:num w:numId="38">
    <w:abstractNumId w:val="12"/>
  </w:num>
  <w:num w:numId="39">
    <w:abstractNumId w:val="40"/>
  </w:num>
  <w:num w:numId="40">
    <w:abstractNumId w:val="44"/>
  </w:num>
  <w:num w:numId="41">
    <w:abstractNumId w:val="38"/>
  </w:num>
  <w:num w:numId="42">
    <w:abstractNumId w:val="21"/>
  </w:num>
  <w:num w:numId="43">
    <w:abstractNumId w:val="24"/>
  </w:num>
  <w:num w:numId="44">
    <w:abstractNumId w:val="43"/>
  </w:num>
  <w:num w:numId="45">
    <w:abstractNumId w:val="31"/>
  </w:num>
  <w:num w:numId="46">
    <w:abstractNumId w:val="30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72"/>
    <w:rsid w:val="00010A18"/>
    <w:rsid w:val="00012F87"/>
    <w:rsid w:val="000402FB"/>
    <w:rsid w:val="00072A6C"/>
    <w:rsid w:val="000D4248"/>
    <w:rsid w:val="000E5117"/>
    <w:rsid w:val="000F5CBF"/>
    <w:rsid w:val="00107EA7"/>
    <w:rsid w:val="00123EA8"/>
    <w:rsid w:val="00126FD9"/>
    <w:rsid w:val="0013416D"/>
    <w:rsid w:val="00153633"/>
    <w:rsid w:val="00165DE3"/>
    <w:rsid w:val="00183610"/>
    <w:rsid w:val="001847E3"/>
    <w:rsid w:val="00196770"/>
    <w:rsid w:val="001F5F76"/>
    <w:rsid w:val="002170E3"/>
    <w:rsid w:val="00265C34"/>
    <w:rsid w:val="00273993"/>
    <w:rsid w:val="002A4871"/>
    <w:rsid w:val="002C63D4"/>
    <w:rsid w:val="002D2139"/>
    <w:rsid w:val="002E1B3D"/>
    <w:rsid w:val="003102EF"/>
    <w:rsid w:val="00314AEA"/>
    <w:rsid w:val="00367A94"/>
    <w:rsid w:val="0038340F"/>
    <w:rsid w:val="00383785"/>
    <w:rsid w:val="0038637A"/>
    <w:rsid w:val="003B02F8"/>
    <w:rsid w:val="003D7E62"/>
    <w:rsid w:val="004348DA"/>
    <w:rsid w:val="0048564E"/>
    <w:rsid w:val="004A5A72"/>
    <w:rsid w:val="004A5ED0"/>
    <w:rsid w:val="004C6934"/>
    <w:rsid w:val="00525866"/>
    <w:rsid w:val="00553D2F"/>
    <w:rsid w:val="00560C23"/>
    <w:rsid w:val="00567F01"/>
    <w:rsid w:val="00594B56"/>
    <w:rsid w:val="00597DF0"/>
    <w:rsid w:val="005E647E"/>
    <w:rsid w:val="006421C8"/>
    <w:rsid w:val="00657D87"/>
    <w:rsid w:val="006B41B8"/>
    <w:rsid w:val="00731919"/>
    <w:rsid w:val="00775ADA"/>
    <w:rsid w:val="00787254"/>
    <w:rsid w:val="00791CAF"/>
    <w:rsid w:val="007B5CA2"/>
    <w:rsid w:val="007E7D6E"/>
    <w:rsid w:val="007F1A44"/>
    <w:rsid w:val="00803932"/>
    <w:rsid w:val="00833093"/>
    <w:rsid w:val="00853F40"/>
    <w:rsid w:val="008A1E32"/>
    <w:rsid w:val="008C2141"/>
    <w:rsid w:val="008F7D6F"/>
    <w:rsid w:val="009428AB"/>
    <w:rsid w:val="00961451"/>
    <w:rsid w:val="009C36E1"/>
    <w:rsid w:val="009D5EC5"/>
    <w:rsid w:val="009F2BEF"/>
    <w:rsid w:val="009F3A5B"/>
    <w:rsid w:val="00A27F67"/>
    <w:rsid w:val="00A51B03"/>
    <w:rsid w:val="00A71F31"/>
    <w:rsid w:val="00A96CAE"/>
    <w:rsid w:val="00AA30DA"/>
    <w:rsid w:val="00AB0917"/>
    <w:rsid w:val="00AB77C9"/>
    <w:rsid w:val="00AC799B"/>
    <w:rsid w:val="00AE69F0"/>
    <w:rsid w:val="00AF4B85"/>
    <w:rsid w:val="00B113A1"/>
    <w:rsid w:val="00B137DB"/>
    <w:rsid w:val="00B759A1"/>
    <w:rsid w:val="00B81E43"/>
    <w:rsid w:val="00B9251F"/>
    <w:rsid w:val="00BA7C77"/>
    <w:rsid w:val="00BB2B29"/>
    <w:rsid w:val="00BE0830"/>
    <w:rsid w:val="00BF3565"/>
    <w:rsid w:val="00C23457"/>
    <w:rsid w:val="00C33166"/>
    <w:rsid w:val="00C52D9D"/>
    <w:rsid w:val="00C90680"/>
    <w:rsid w:val="00CA303E"/>
    <w:rsid w:val="00CC1DA4"/>
    <w:rsid w:val="00CC6B75"/>
    <w:rsid w:val="00D54FDD"/>
    <w:rsid w:val="00D718F8"/>
    <w:rsid w:val="00D74C53"/>
    <w:rsid w:val="00D90184"/>
    <w:rsid w:val="00D915CF"/>
    <w:rsid w:val="00DB4C43"/>
    <w:rsid w:val="00DF749A"/>
    <w:rsid w:val="00E32108"/>
    <w:rsid w:val="00E5647B"/>
    <w:rsid w:val="00E6313E"/>
    <w:rsid w:val="00E821AD"/>
    <w:rsid w:val="00ED4510"/>
    <w:rsid w:val="00ED451D"/>
    <w:rsid w:val="00EE31CF"/>
    <w:rsid w:val="00F1076A"/>
    <w:rsid w:val="00F53769"/>
    <w:rsid w:val="00F609CC"/>
    <w:rsid w:val="00F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B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2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3A1"/>
  </w:style>
  <w:style w:type="paragraph" w:styleId="a5">
    <w:name w:val="footer"/>
    <w:basedOn w:val="a"/>
    <w:link w:val="a6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3A1"/>
  </w:style>
  <w:style w:type="paragraph" w:styleId="a7">
    <w:name w:val="Balloon Text"/>
    <w:basedOn w:val="a"/>
    <w:link w:val="a8"/>
    <w:uiPriority w:val="99"/>
    <w:semiHidden/>
    <w:unhideWhenUsed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7D6E"/>
    <w:pPr>
      <w:ind w:left="720"/>
      <w:contextualSpacing/>
    </w:pPr>
  </w:style>
  <w:style w:type="table" w:styleId="aa">
    <w:name w:val="Table Grid"/>
    <w:basedOn w:val="a1"/>
    <w:uiPriority w:val="59"/>
    <w:rsid w:val="0096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13F-08BE-40DE-8AC6-BD0AB3C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</dc:creator>
  <cp:lastModifiedBy>Zver</cp:lastModifiedBy>
  <cp:revision>36</cp:revision>
  <cp:lastPrinted>2018-11-22T05:44:00Z</cp:lastPrinted>
  <dcterms:created xsi:type="dcterms:W3CDTF">2017-11-23T10:48:00Z</dcterms:created>
  <dcterms:modified xsi:type="dcterms:W3CDTF">2023-01-14T08:22:00Z</dcterms:modified>
</cp:coreProperties>
</file>